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29" w:rsidRPr="007C4F30" w:rsidRDefault="00713D29" w:rsidP="007C4F30">
      <w:pPr>
        <w:jc w:val="center"/>
        <w:rPr>
          <w:rFonts w:ascii="Arial Rounded MT Bold" w:hAnsi="Arial Rounded MT Bold"/>
          <w:sz w:val="32"/>
          <w:szCs w:val="32"/>
        </w:rPr>
      </w:pPr>
      <w:r w:rsidRPr="007C4F30">
        <w:rPr>
          <w:rFonts w:ascii="Arial Rounded MT Bold" w:hAnsi="Arial Rounded MT Bold"/>
          <w:b/>
          <w:bCs/>
          <w:sz w:val="32"/>
          <w:szCs w:val="32"/>
          <w:u w:val="single"/>
        </w:rPr>
        <w:t>Arts</w:t>
      </w:r>
    </w:p>
    <w:p w:rsidR="00302FB6" w:rsidRPr="007C4F30" w:rsidRDefault="00302FB6" w:rsidP="00713D29">
      <w:pPr>
        <w:jc w:val="center"/>
        <w:rPr>
          <w:rFonts w:ascii="Arial Rounded MT Bold" w:hAnsi="Arial Rounded MT Bold"/>
        </w:rPr>
      </w:pPr>
    </w:p>
    <w:p w:rsidR="00713D29" w:rsidRPr="007C4F30" w:rsidRDefault="00713D29" w:rsidP="00302FB6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7C4F30">
        <w:rPr>
          <w:rFonts w:ascii="Arial Rounded MT Bold" w:hAnsi="Arial Rounded MT Bold"/>
          <w:sz w:val="28"/>
          <w:szCs w:val="28"/>
          <w:u w:val="single"/>
        </w:rPr>
        <w:t xml:space="preserve">Choose </w:t>
      </w:r>
      <w:r w:rsidRPr="007C4F30">
        <w:rPr>
          <w:rFonts w:ascii="Arial Rounded MT Bold" w:hAnsi="Arial Rounded MT Bold"/>
          <w:b/>
          <w:i/>
          <w:sz w:val="28"/>
          <w:szCs w:val="28"/>
          <w:u w:val="single"/>
        </w:rPr>
        <w:t>one</w:t>
      </w:r>
      <w:r w:rsidRPr="007C4F30">
        <w:rPr>
          <w:rFonts w:ascii="Arial Rounded MT Bold" w:hAnsi="Arial Rounded MT Bold"/>
          <w:sz w:val="28"/>
          <w:szCs w:val="28"/>
          <w:u w:val="single"/>
        </w:rPr>
        <w:t xml:space="preserve"> activity from only </w:t>
      </w:r>
      <w:r w:rsidRPr="007C4F30">
        <w:rPr>
          <w:rFonts w:ascii="Arial Rounded MT Bold" w:hAnsi="Arial Rounded MT Bold"/>
          <w:b/>
          <w:i/>
          <w:sz w:val="28"/>
          <w:szCs w:val="28"/>
          <w:u w:val="single"/>
        </w:rPr>
        <w:t>one</w:t>
      </w:r>
      <w:r w:rsidRPr="007C4F30">
        <w:rPr>
          <w:rFonts w:ascii="Arial Rounded MT Bold" w:hAnsi="Arial Rounded MT Bold"/>
          <w:sz w:val="28"/>
          <w:szCs w:val="28"/>
          <w:u w:val="single"/>
        </w:rPr>
        <w:t xml:space="preserve"> subject from the following list</w:t>
      </w:r>
    </w:p>
    <w:p w:rsidR="00302FB6" w:rsidRPr="007C4F30" w:rsidRDefault="00302FB6" w:rsidP="00302FB6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713D29" w:rsidRPr="007C4F30" w:rsidRDefault="00713D29" w:rsidP="00302FB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Music:</w:t>
      </w:r>
    </w:p>
    <w:p w:rsidR="00713D29" w:rsidRPr="007C4F30" w:rsidRDefault="00713D29" w:rsidP="00713D29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 xml:space="preserve">Write lyrics to a song OR compose a song on an instrument. </w:t>
      </w:r>
    </w:p>
    <w:p w:rsidR="00713D29" w:rsidRPr="007C4F30" w:rsidRDefault="00713D29" w:rsidP="00713D29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Perform a song either by singing or playing an instrument.</w:t>
      </w:r>
    </w:p>
    <w:p w:rsidR="00713D29" w:rsidRPr="007C4F30" w:rsidRDefault="00713D29" w:rsidP="00713D29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Lip synch to a song.</w:t>
      </w:r>
    </w:p>
    <w:p w:rsidR="00713D29" w:rsidRPr="007C4F30" w:rsidRDefault="0008036B" w:rsidP="00713D29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Attend a musical event and write a summary of what you saw.</w:t>
      </w:r>
    </w:p>
    <w:p w:rsidR="00713D29" w:rsidRPr="007C4F30" w:rsidRDefault="00713D29" w:rsidP="00713D29">
      <w:pPr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Poetry:</w:t>
      </w:r>
    </w:p>
    <w:p w:rsidR="00713D29" w:rsidRPr="007C4F30" w:rsidRDefault="00713D29" w:rsidP="00713D29">
      <w:pPr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 xml:space="preserve">Memorize and recite </w:t>
      </w:r>
      <w:r w:rsidRPr="007C4F30">
        <w:rPr>
          <w:rFonts w:ascii="Arial Rounded MT Bold" w:hAnsi="Arial Rounded MT Bold"/>
          <w:b/>
          <w:sz w:val="28"/>
          <w:szCs w:val="28"/>
        </w:rPr>
        <w:t>two</w:t>
      </w:r>
      <w:r w:rsidRPr="007C4F30">
        <w:rPr>
          <w:rFonts w:ascii="Arial Rounded MT Bold" w:hAnsi="Arial Rounded MT Bold"/>
          <w:sz w:val="28"/>
          <w:szCs w:val="28"/>
        </w:rPr>
        <w:t xml:space="preserve"> poems that are at least two stanzas long.</w:t>
      </w:r>
    </w:p>
    <w:p w:rsidR="00713D29" w:rsidRPr="007C4F30" w:rsidRDefault="00713D29" w:rsidP="00713D29">
      <w:pPr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 xml:space="preserve">Write </w:t>
      </w:r>
      <w:r w:rsidRPr="007C4F30">
        <w:rPr>
          <w:rFonts w:ascii="Arial Rounded MT Bold" w:hAnsi="Arial Rounded MT Bold"/>
          <w:b/>
          <w:sz w:val="28"/>
          <w:szCs w:val="28"/>
        </w:rPr>
        <w:t>three</w:t>
      </w:r>
      <w:r w:rsidRPr="007C4F30">
        <w:rPr>
          <w:rFonts w:ascii="Arial Rounded MT Bold" w:hAnsi="Arial Rounded MT Bold"/>
          <w:sz w:val="28"/>
          <w:szCs w:val="28"/>
        </w:rPr>
        <w:t xml:space="preserve"> poems that are at least 10 lines long.</w:t>
      </w:r>
    </w:p>
    <w:p w:rsidR="00713D29" w:rsidRPr="007C4F30" w:rsidRDefault="00713D29" w:rsidP="00713D29">
      <w:pPr>
        <w:numPr>
          <w:ilvl w:val="0"/>
          <w:numId w:val="5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Visual Art:</w:t>
      </w:r>
    </w:p>
    <w:p w:rsidR="00713D29" w:rsidRPr="007C4F30" w:rsidRDefault="00713D29" w:rsidP="00713D29">
      <w:pPr>
        <w:numPr>
          <w:ilvl w:val="0"/>
          <w:numId w:val="6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 xml:space="preserve">Draw </w:t>
      </w:r>
      <w:r w:rsidRPr="007C4F30">
        <w:rPr>
          <w:rFonts w:ascii="Arial Rounded MT Bold" w:hAnsi="Arial Rounded MT Bold"/>
          <w:b/>
          <w:sz w:val="28"/>
          <w:szCs w:val="28"/>
        </w:rPr>
        <w:t>three</w:t>
      </w:r>
      <w:r w:rsidRPr="007C4F30">
        <w:rPr>
          <w:rFonts w:ascii="Arial Rounded MT Bold" w:hAnsi="Arial Rounded MT Bold"/>
          <w:sz w:val="28"/>
          <w:szCs w:val="28"/>
        </w:rPr>
        <w:t xml:space="preserve"> comic strips with at least 8 frames.</w:t>
      </w:r>
      <w:r w:rsidR="007C4F30" w:rsidRPr="007C4F30">
        <w:rPr>
          <w:rFonts w:ascii="Arial Rounded MT Bold" w:hAnsi="Arial Rounded MT Bold"/>
          <w:sz w:val="28"/>
          <w:szCs w:val="28"/>
        </w:rPr>
        <w:t xml:space="preserve"> No stick figures! </w:t>
      </w:r>
    </w:p>
    <w:p w:rsidR="00713D29" w:rsidRPr="007C4F30" w:rsidRDefault="00713D29" w:rsidP="00713D29">
      <w:pPr>
        <w:numPr>
          <w:ilvl w:val="0"/>
          <w:numId w:val="6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 xml:space="preserve">Create </w:t>
      </w:r>
      <w:r w:rsidRPr="007C4F30">
        <w:rPr>
          <w:rFonts w:ascii="Arial Rounded MT Bold" w:hAnsi="Arial Rounded MT Bold"/>
          <w:b/>
          <w:sz w:val="28"/>
          <w:szCs w:val="28"/>
        </w:rPr>
        <w:t>three</w:t>
      </w:r>
      <w:r w:rsidRPr="007C4F30">
        <w:rPr>
          <w:rFonts w:ascii="Arial Rounded MT Bold" w:hAnsi="Arial Rounded MT Bold"/>
          <w:sz w:val="28"/>
          <w:szCs w:val="28"/>
        </w:rPr>
        <w:t xml:space="preserve"> pieces of visual art (painting, sculpture, drawing, </w:t>
      </w:r>
      <w:proofErr w:type="spellStart"/>
      <w:r w:rsidRPr="007C4F30">
        <w:rPr>
          <w:rFonts w:ascii="Arial Rounded MT Bold" w:hAnsi="Arial Rounded MT Bold"/>
          <w:sz w:val="28"/>
          <w:szCs w:val="28"/>
        </w:rPr>
        <w:t>etc</w:t>
      </w:r>
      <w:proofErr w:type="spellEnd"/>
      <w:r w:rsidRPr="007C4F30">
        <w:rPr>
          <w:rFonts w:ascii="Arial Rounded MT Bold" w:hAnsi="Arial Rounded MT Bold"/>
          <w:sz w:val="28"/>
          <w:szCs w:val="28"/>
        </w:rPr>
        <w:t>).</w:t>
      </w:r>
    </w:p>
    <w:p w:rsidR="00713D29" w:rsidRPr="007C4F30" w:rsidRDefault="00713D29" w:rsidP="00713D29">
      <w:pPr>
        <w:numPr>
          <w:ilvl w:val="0"/>
          <w:numId w:val="6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 xml:space="preserve">Create </w:t>
      </w:r>
      <w:r w:rsidRPr="007C4F30">
        <w:rPr>
          <w:rFonts w:ascii="Arial Rounded MT Bold" w:hAnsi="Arial Rounded MT Bold"/>
          <w:b/>
          <w:sz w:val="28"/>
          <w:szCs w:val="28"/>
        </w:rPr>
        <w:t>two</w:t>
      </w:r>
      <w:r w:rsidRPr="007C4F30">
        <w:rPr>
          <w:rFonts w:ascii="Arial Rounded MT Bold" w:hAnsi="Arial Rounded MT Bold"/>
          <w:sz w:val="28"/>
          <w:szCs w:val="28"/>
        </w:rPr>
        <w:t xml:space="preserve"> collages.</w:t>
      </w:r>
    </w:p>
    <w:p w:rsidR="00713D29" w:rsidRPr="007C4F30" w:rsidRDefault="00713D29" w:rsidP="00713D29">
      <w:pPr>
        <w:numPr>
          <w:ilvl w:val="0"/>
          <w:numId w:val="6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 xml:space="preserve">Bring </w:t>
      </w:r>
      <w:r w:rsidRPr="007C4F30">
        <w:rPr>
          <w:rFonts w:ascii="Arial Rounded MT Bold" w:hAnsi="Arial Rounded MT Bold"/>
          <w:b/>
          <w:sz w:val="28"/>
          <w:szCs w:val="28"/>
        </w:rPr>
        <w:t>10</w:t>
      </w:r>
      <w:r w:rsidRPr="007C4F30">
        <w:rPr>
          <w:rFonts w:ascii="Arial Rounded MT Bold" w:hAnsi="Arial Rounded MT Bold"/>
          <w:sz w:val="28"/>
          <w:szCs w:val="28"/>
        </w:rPr>
        <w:t xml:space="preserve"> pictures you took with a camera.</w:t>
      </w:r>
    </w:p>
    <w:p w:rsidR="00713D29" w:rsidRPr="007C4F30" w:rsidRDefault="00713D29" w:rsidP="00713D29">
      <w:pPr>
        <w:numPr>
          <w:ilvl w:val="0"/>
          <w:numId w:val="6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Visit a museum or gallery</w:t>
      </w:r>
      <w:r w:rsidR="0008036B" w:rsidRPr="007C4F30">
        <w:rPr>
          <w:rFonts w:ascii="Arial Rounded MT Bold" w:hAnsi="Arial Rounded MT Bold"/>
          <w:sz w:val="28"/>
          <w:szCs w:val="28"/>
        </w:rPr>
        <w:t xml:space="preserve"> and write a page about what you saw</w:t>
      </w:r>
      <w:r w:rsidRPr="007C4F30">
        <w:rPr>
          <w:rFonts w:ascii="Arial Rounded MT Bold" w:hAnsi="Arial Rounded MT Bold"/>
          <w:sz w:val="28"/>
          <w:szCs w:val="28"/>
        </w:rPr>
        <w:t>.</w:t>
      </w:r>
    </w:p>
    <w:p w:rsidR="00713D29" w:rsidRPr="007C4F30" w:rsidRDefault="00713D29" w:rsidP="00713D29">
      <w:pPr>
        <w:numPr>
          <w:ilvl w:val="0"/>
          <w:numId w:val="7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Drama:</w:t>
      </w:r>
    </w:p>
    <w:p w:rsidR="00713D29" w:rsidRPr="007C4F30" w:rsidRDefault="00713D29" w:rsidP="00713D29">
      <w:pPr>
        <w:numPr>
          <w:ilvl w:val="0"/>
          <w:numId w:val="8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Write a scene for a play.</w:t>
      </w:r>
    </w:p>
    <w:p w:rsidR="00713D29" w:rsidRPr="007C4F30" w:rsidRDefault="00713D29" w:rsidP="00713D29">
      <w:pPr>
        <w:numPr>
          <w:ilvl w:val="0"/>
          <w:numId w:val="8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Act out a part of your favorite book as a character from the story.</w:t>
      </w:r>
    </w:p>
    <w:p w:rsidR="00713D29" w:rsidRPr="007C4F30" w:rsidRDefault="00713D29" w:rsidP="007C4F30">
      <w:pPr>
        <w:numPr>
          <w:ilvl w:val="0"/>
          <w:numId w:val="8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Perform a skit.</w:t>
      </w:r>
    </w:p>
    <w:p w:rsidR="00713D29" w:rsidRPr="007C4F30" w:rsidRDefault="00713D29" w:rsidP="00713D29">
      <w:pPr>
        <w:numPr>
          <w:ilvl w:val="0"/>
          <w:numId w:val="8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Attend a theatrical performance</w:t>
      </w:r>
      <w:r w:rsidR="0008036B" w:rsidRPr="007C4F30">
        <w:rPr>
          <w:rFonts w:ascii="Arial Rounded MT Bold" w:hAnsi="Arial Rounded MT Bold"/>
          <w:sz w:val="28"/>
          <w:szCs w:val="28"/>
        </w:rPr>
        <w:t xml:space="preserve"> and write a summary of what you saw</w:t>
      </w:r>
      <w:r w:rsidRPr="007C4F30">
        <w:rPr>
          <w:rFonts w:ascii="Arial Rounded MT Bold" w:hAnsi="Arial Rounded MT Bold"/>
          <w:sz w:val="28"/>
          <w:szCs w:val="28"/>
        </w:rPr>
        <w:t xml:space="preserve">. </w:t>
      </w:r>
    </w:p>
    <w:p w:rsidR="00713D29" w:rsidRPr="007C4F30" w:rsidRDefault="00713D29" w:rsidP="00713D29">
      <w:pPr>
        <w:numPr>
          <w:ilvl w:val="0"/>
          <w:numId w:val="9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Movement:</w:t>
      </w:r>
    </w:p>
    <w:p w:rsidR="00713D29" w:rsidRPr="007C4F30" w:rsidRDefault="00713D29" w:rsidP="00713D29">
      <w:pPr>
        <w:numPr>
          <w:ilvl w:val="0"/>
          <w:numId w:val="10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Choreograph a dance and perform it.</w:t>
      </w:r>
    </w:p>
    <w:p w:rsidR="00713D29" w:rsidRPr="007C4F30" w:rsidRDefault="00713D29" w:rsidP="00713D29">
      <w:pPr>
        <w:numPr>
          <w:ilvl w:val="0"/>
          <w:numId w:val="10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Learn a dance and perform it.</w:t>
      </w:r>
    </w:p>
    <w:p w:rsidR="00713D29" w:rsidRPr="007C4F30" w:rsidRDefault="00713D29" w:rsidP="00713D29">
      <w:pPr>
        <w:numPr>
          <w:ilvl w:val="0"/>
          <w:numId w:val="10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 xml:space="preserve">Attend a dance performance. </w:t>
      </w:r>
    </w:p>
    <w:p w:rsidR="00713D29" w:rsidRPr="007C4F30" w:rsidRDefault="00713D29" w:rsidP="00713D29">
      <w:pPr>
        <w:numPr>
          <w:ilvl w:val="0"/>
          <w:numId w:val="10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Tell a story or teach something you know through movement.</w:t>
      </w:r>
    </w:p>
    <w:p w:rsidR="00713D29" w:rsidRPr="007C4F30" w:rsidRDefault="00713D29" w:rsidP="00713D29">
      <w:pPr>
        <w:numPr>
          <w:ilvl w:val="0"/>
          <w:numId w:val="11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Storytelling:</w:t>
      </w:r>
    </w:p>
    <w:p w:rsidR="00713D29" w:rsidRPr="007C4F30" w:rsidRDefault="007C4F30" w:rsidP="00713D29">
      <w:pPr>
        <w:numPr>
          <w:ilvl w:val="0"/>
          <w:numId w:val="12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 xml:space="preserve">Learn </w:t>
      </w:r>
      <w:r w:rsidRPr="007C4F30">
        <w:rPr>
          <w:rFonts w:ascii="Arial Rounded MT Bold" w:hAnsi="Arial Rounded MT Bold"/>
          <w:b/>
          <w:sz w:val="28"/>
          <w:szCs w:val="28"/>
        </w:rPr>
        <w:t>three</w:t>
      </w:r>
      <w:r w:rsidRPr="007C4F30">
        <w:rPr>
          <w:rFonts w:ascii="Arial Rounded MT Bold" w:hAnsi="Arial Rounded MT Bold"/>
          <w:sz w:val="28"/>
          <w:szCs w:val="28"/>
        </w:rPr>
        <w:t xml:space="preserve"> family stories and tell them</w:t>
      </w:r>
      <w:r w:rsidR="00713D29" w:rsidRPr="007C4F30">
        <w:rPr>
          <w:rFonts w:ascii="Arial Rounded MT Bold" w:hAnsi="Arial Rounded MT Bold"/>
          <w:sz w:val="28"/>
          <w:szCs w:val="28"/>
        </w:rPr>
        <w:t>.</w:t>
      </w:r>
    </w:p>
    <w:p w:rsidR="00713D29" w:rsidRPr="007C4F30" w:rsidRDefault="00713D29" w:rsidP="00713D29">
      <w:pPr>
        <w:numPr>
          <w:ilvl w:val="0"/>
          <w:numId w:val="13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Technology:</w:t>
      </w:r>
    </w:p>
    <w:p w:rsidR="00713D29" w:rsidRPr="007C4F30" w:rsidRDefault="00713D29" w:rsidP="00713D29">
      <w:pPr>
        <w:numPr>
          <w:ilvl w:val="0"/>
          <w:numId w:val="14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Perform and film a skit</w:t>
      </w:r>
    </w:p>
    <w:p w:rsidR="00713D29" w:rsidRPr="007C4F30" w:rsidRDefault="00713D29" w:rsidP="00713D29">
      <w:pPr>
        <w:numPr>
          <w:ilvl w:val="0"/>
          <w:numId w:val="14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 xml:space="preserve">Make a PowerPoint about a musician, singer, artist, dancer, actor, or performer. </w:t>
      </w:r>
    </w:p>
    <w:p w:rsidR="00713D29" w:rsidRPr="007C4F30" w:rsidRDefault="00713D29" w:rsidP="00713D29">
      <w:pPr>
        <w:numPr>
          <w:ilvl w:val="0"/>
          <w:numId w:val="15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Research:</w:t>
      </w:r>
    </w:p>
    <w:p w:rsidR="000F3C03" w:rsidRPr="007C4F30" w:rsidRDefault="00713D29" w:rsidP="007C4F30">
      <w:pPr>
        <w:numPr>
          <w:ilvl w:val="0"/>
          <w:numId w:val="16"/>
        </w:numPr>
        <w:rPr>
          <w:rFonts w:ascii="Arial Rounded MT Bold" w:hAnsi="Arial Rounded MT Bold"/>
          <w:sz w:val="28"/>
          <w:szCs w:val="28"/>
        </w:rPr>
      </w:pPr>
      <w:r w:rsidRPr="007C4F30">
        <w:rPr>
          <w:rFonts w:ascii="Arial Rounded MT Bold" w:hAnsi="Arial Rounded MT Bold"/>
          <w:sz w:val="28"/>
          <w:szCs w:val="28"/>
        </w:rPr>
        <w:t>Research a musician, singer, artist, dancer, actor, or performer and write a one page report.</w:t>
      </w:r>
      <w:bookmarkStart w:id="0" w:name="_GoBack"/>
      <w:bookmarkEnd w:id="0"/>
    </w:p>
    <w:sectPr w:rsidR="000F3C03" w:rsidRPr="007C4F30" w:rsidSect="007C4F30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29"/>
    <w:rsid w:val="0008036B"/>
    <w:rsid w:val="000F3C03"/>
    <w:rsid w:val="00302FB6"/>
    <w:rsid w:val="00713D29"/>
    <w:rsid w:val="007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Wetzel, Carolyn A</dc:creator>
  <cp:keywords/>
  <dc:description/>
  <cp:lastModifiedBy>Windows User</cp:lastModifiedBy>
  <cp:revision>4</cp:revision>
  <dcterms:created xsi:type="dcterms:W3CDTF">2012-11-05T14:08:00Z</dcterms:created>
  <dcterms:modified xsi:type="dcterms:W3CDTF">2013-11-01T13:48:00Z</dcterms:modified>
</cp:coreProperties>
</file>